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B87F" w14:textId="77777777" w:rsidR="00EE33BC" w:rsidRDefault="00EE33BC" w:rsidP="007040C2">
      <w:pPr>
        <w:pStyle w:val="Heading3"/>
        <w:rPr>
          <w:color w:val="005496"/>
          <w:sz w:val="52"/>
          <w:szCs w:val="26"/>
        </w:rPr>
      </w:pPr>
      <w:bookmarkStart w:id="0" w:name="_Hlk81918433"/>
      <w:r w:rsidRPr="00EE33BC">
        <w:rPr>
          <w:color w:val="005496"/>
          <w:sz w:val="52"/>
          <w:szCs w:val="26"/>
        </w:rPr>
        <w:t>PWDA Director Job Descriptions 2022</w:t>
      </w:r>
    </w:p>
    <w:p w14:paraId="56D64B79" w14:textId="7F4CE9A3" w:rsidR="006B0962" w:rsidRPr="009072A5" w:rsidRDefault="006B0962" w:rsidP="006B0962">
      <w:pPr>
        <w:pStyle w:val="BodyText"/>
      </w:pPr>
      <w:r w:rsidRPr="009072A5">
        <w:t xml:space="preserve">The Board of Directors of PWDA is the voice of our members. The Board’s job is to speak with and for people with disability, set strategic direction and govern the organisation.  </w:t>
      </w:r>
    </w:p>
    <w:p w14:paraId="688D876D" w14:textId="0B621044" w:rsidR="006B0962" w:rsidRPr="009072A5" w:rsidRDefault="006B0962" w:rsidP="006B0962">
      <w:pPr>
        <w:pStyle w:val="BodyText"/>
      </w:pPr>
      <w:r w:rsidRPr="009072A5">
        <w:t>PWDA is a large organisation with many staff and responsibilities. Our work includes advocacy, representation and implementing projects. We also raise awareness, including through the media, about issues facing people with different kinds of disability across Australia.</w:t>
      </w:r>
    </w:p>
    <w:p w14:paraId="18913CFD" w14:textId="77777777" w:rsidR="006B0962" w:rsidRDefault="006B0962" w:rsidP="006B0962">
      <w:pPr>
        <w:pStyle w:val="BodyText"/>
      </w:pPr>
      <w:r w:rsidRPr="009072A5">
        <w:t>The members of PWDA elect Directors to represent them to lead the organisation.</w:t>
      </w:r>
      <w:r>
        <w:t xml:space="preserve"> </w:t>
      </w:r>
      <w:r w:rsidRPr="009072A5">
        <w:t>The Directors do this by:</w:t>
      </w:r>
    </w:p>
    <w:p w14:paraId="30FAACFA" w14:textId="77777777" w:rsidR="00FE4ED4" w:rsidRPr="009072A5" w:rsidRDefault="00FE4ED4" w:rsidP="00FE4ED4">
      <w:pPr>
        <w:pStyle w:val="ListBullet"/>
        <w:rPr>
          <w:lang w:val="en-US"/>
        </w:rPr>
      </w:pPr>
      <w:r w:rsidRPr="009072A5">
        <w:rPr>
          <w:lang w:val="en-US"/>
        </w:rPr>
        <w:t>Ensuring we are the voice of and for people with disability.</w:t>
      </w:r>
    </w:p>
    <w:p w14:paraId="1BCABE6D" w14:textId="77777777" w:rsidR="00FE4ED4" w:rsidRPr="009072A5" w:rsidRDefault="00FE4ED4" w:rsidP="00FE4ED4">
      <w:pPr>
        <w:pStyle w:val="ListBullet"/>
      </w:pPr>
      <w:r w:rsidRPr="009072A5">
        <w:rPr>
          <w:lang w:val="en-US"/>
        </w:rPr>
        <w:t>Setting strategic goals and a way forward.</w:t>
      </w:r>
    </w:p>
    <w:p w14:paraId="4BF819A3" w14:textId="77777777" w:rsidR="00FE4ED4" w:rsidRPr="009072A5" w:rsidRDefault="00FE4ED4" w:rsidP="00FE4ED4">
      <w:pPr>
        <w:pStyle w:val="ListBullet"/>
      </w:pPr>
      <w:r w:rsidRPr="009072A5">
        <w:rPr>
          <w:lang w:val="en-US"/>
        </w:rPr>
        <w:t>Making sure our money is spent wisely.</w:t>
      </w:r>
    </w:p>
    <w:p w14:paraId="07FC6B58" w14:textId="77777777" w:rsidR="00FE4ED4" w:rsidRPr="009072A5" w:rsidRDefault="00FE4ED4" w:rsidP="00FE4ED4">
      <w:pPr>
        <w:pStyle w:val="ListBullet"/>
      </w:pPr>
      <w:r w:rsidRPr="009072A5">
        <w:rPr>
          <w:lang w:val="en-US"/>
        </w:rPr>
        <w:t>Making sure we obey the law</w:t>
      </w:r>
      <w:r>
        <w:rPr>
          <w:lang w:val="en-US"/>
        </w:rPr>
        <w:t>.</w:t>
      </w:r>
      <w:r w:rsidRPr="009072A5">
        <w:rPr>
          <w:lang w:val="en-US"/>
        </w:rPr>
        <w:t xml:space="preserve"> </w:t>
      </w:r>
    </w:p>
    <w:p w14:paraId="029AFE03" w14:textId="278526A1" w:rsidR="00EE33BC" w:rsidRPr="00FE4ED4" w:rsidRDefault="00FE4ED4" w:rsidP="007040C2">
      <w:pPr>
        <w:pStyle w:val="ListBullet"/>
      </w:pPr>
      <w:r w:rsidRPr="009072A5">
        <w:rPr>
          <w:lang w:val="en-US"/>
        </w:rPr>
        <w:t>Leading and inspiring staff to do our work.</w:t>
      </w:r>
    </w:p>
    <w:bookmarkEnd w:id="0"/>
    <w:p w14:paraId="2826C751" w14:textId="49FF7D03" w:rsidR="00892393" w:rsidRDefault="00892393" w:rsidP="007040C2">
      <w:pPr>
        <w:rPr>
          <w:rFonts w:ascii="VAG Rounded" w:eastAsia="Times New Roman" w:hAnsi="VAG Rounded" w:cs="Times New Roman"/>
          <w:b/>
          <w:color w:val="00884F"/>
          <w:sz w:val="32"/>
          <w:szCs w:val="32"/>
        </w:rPr>
      </w:pPr>
      <w:r w:rsidRPr="00892393">
        <w:rPr>
          <w:rFonts w:ascii="VAG Rounded" w:eastAsia="Times New Roman" w:hAnsi="VAG Rounded" w:cs="Times New Roman"/>
          <w:b/>
          <w:color w:val="00884F"/>
          <w:sz w:val="32"/>
          <w:szCs w:val="32"/>
        </w:rPr>
        <w:t xml:space="preserve">Duties </w:t>
      </w:r>
      <w:r w:rsidR="00A92A42">
        <w:rPr>
          <w:rFonts w:ascii="VAG Rounded" w:eastAsia="Times New Roman" w:hAnsi="VAG Rounded" w:cs="Times New Roman"/>
          <w:b/>
          <w:color w:val="00884F"/>
          <w:sz w:val="32"/>
          <w:szCs w:val="32"/>
        </w:rPr>
        <w:t>o</w:t>
      </w:r>
      <w:r w:rsidRPr="00892393">
        <w:rPr>
          <w:rFonts w:ascii="VAG Rounded" w:eastAsia="Times New Roman" w:hAnsi="VAG Rounded" w:cs="Times New Roman"/>
          <w:b/>
          <w:color w:val="00884F"/>
          <w:sz w:val="32"/>
          <w:szCs w:val="32"/>
        </w:rPr>
        <w:t xml:space="preserve">f </w:t>
      </w:r>
      <w:r w:rsidR="00A92A42">
        <w:rPr>
          <w:rFonts w:ascii="VAG Rounded" w:eastAsia="Times New Roman" w:hAnsi="VAG Rounded" w:cs="Times New Roman"/>
          <w:b/>
          <w:color w:val="00884F"/>
          <w:sz w:val="32"/>
          <w:szCs w:val="32"/>
        </w:rPr>
        <w:t>a</w:t>
      </w:r>
      <w:r w:rsidRPr="00892393">
        <w:rPr>
          <w:rFonts w:ascii="VAG Rounded" w:eastAsia="Times New Roman" w:hAnsi="VAG Rounded" w:cs="Times New Roman"/>
          <w:b/>
          <w:color w:val="00884F"/>
          <w:sz w:val="32"/>
          <w:szCs w:val="32"/>
        </w:rPr>
        <w:t xml:space="preserve">ll </w:t>
      </w:r>
      <w:r w:rsidR="00A92A42">
        <w:rPr>
          <w:rFonts w:ascii="VAG Rounded" w:eastAsia="Times New Roman" w:hAnsi="VAG Rounded" w:cs="Times New Roman"/>
          <w:b/>
          <w:color w:val="00884F"/>
          <w:sz w:val="32"/>
          <w:szCs w:val="32"/>
        </w:rPr>
        <w:t>d</w:t>
      </w:r>
      <w:r w:rsidRPr="00892393">
        <w:rPr>
          <w:rFonts w:ascii="VAG Rounded" w:eastAsia="Times New Roman" w:hAnsi="VAG Rounded" w:cs="Times New Roman"/>
          <w:b/>
          <w:color w:val="00884F"/>
          <w:sz w:val="32"/>
          <w:szCs w:val="32"/>
        </w:rPr>
        <w:t>irectors</w:t>
      </w:r>
    </w:p>
    <w:p w14:paraId="07CB614C" w14:textId="77777777" w:rsidR="0072300E" w:rsidRDefault="0072300E" w:rsidP="007040C2">
      <w:pPr>
        <w:rPr>
          <w:rFonts w:ascii="Arial" w:eastAsia="Arial" w:hAnsi="Arial" w:cs="Arial"/>
          <w:color w:val="000000"/>
          <w:lang w:val="en-US"/>
        </w:rPr>
      </w:pPr>
      <w:r w:rsidRPr="0072300E">
        <w:rPr>
          <w:rFonts w:ascii="Arial" w:eastAsia="Arial" w:hAnsi="Arial" w:cs="Arial"/>
          <w:color w:val="000000"/>
          <w:lang w:val="en-US"/>
        </w:rPr>
        <w:t>All PWDA Directors must:</w:t>
      </w:r>
    </w:p>
    <w:p w14:paraId="5EC04749" w14:textId="77777777" w:rsidR="00F454C8" w:rsidRPr="009072A5" w:rsidRDefault="00F454C8" w:rsidP="00F454C8">
      <w:pPr>
        <w:pStyle w:val="ListBullet"/>
        <w:rPr>
          <w:u w:color="000000"/>
        </w:rPr>
      </w:pPr>
      <w:r w:rsidRPr="009072A5">
        <w:rPr>
          <w:u w:color="000000"/>
        </w:rPr>
        <w:t>Have a commitment and knowledge of our values, aims and objectives</w:t>
      </w:r>
      <w:r>
        <w:rPr>
          <w:u w:color="000000"/>
        </w:rPr>
        <w:t>.</w:t>
      </w:r>
    </w:p>
    <w:p w14:paraId="117BB5BB" w14:textId="77777777" w:rsidR="00F454C8" w:rsidRPr="009072A5" w:rsidRDefault="00F454C8" w:rsidP="00F454C8">
      <w:pPr>
        <w:pStyle w:val="ListBullet"/>
        <w:rPr>
          <w:u w:color="000000"/>
          <w:shd w:val="clear" w:color="auto" w:fill="FFFF00"/>
        </w:rPr>
      </w:pPr>
      <w:r w:rsidRPr="009072A5">
        <w:rPr>
          <w:u w:color="000000"/>
        </w:rPr>
        <w:t>Consult with our members and other people with disability on issues</w:t>
      </w:r>
      <w:r>
        <w:rPr>
          <w:u w:color="000000"/>
        </w:rPr>
        <w:t>.</w:t>
      </w:r>
    </w:p>
    <w:p w14:paraId="51F78439" w14:textId="77777777" w:rsidR="00F454C8" w:rsidRPr="009072A5" w:rsidRDefault="00F454C8" w:rsidP="00F454C8">
      <w:pPr>
        <w:pStyle w:val="ListBullet"/>
        <w:rPr>
          <w:u w:color="000000"/>
        </w:rPr>
      </w:pPr>
      <w:r w:rsidRPr="009072A5">
        <w:rPr>
          <w:u w:color="000000"/>
        </w:rPr>
        <w:t>Act in the best interests of PWDA</w:t>
      </w:r>
      <w:r>
        <w:rPr>
          <w:u w:color="000000"/>
        </w:rPr>
        <w:t>.</w:t>
      </w:r>
    </w:p>
    <w:p w14:paraId="1F986EE1" w14:textId="77777777" w:rsidR="00F454C8" w:rsidRPr="009072A5" w:rsidRDefault="00F454C8" w:rsidP="00F454C8">
      <w:pPr>
        <w:pStyle w:val="ListBullet"/>
        <w:rPr>
          <w:u w:color="000000"/>
        </w:rPr>
      </w:pPr>
      <w:r w:rsidRPr="009072A5">
        <w:rPr>
          <w:u w:color="000000"/>
        </w:rPr>
        <w:t>Act with reasonable care and use all our skills so that we carry out our work in a way that means we have enough money to cover all our costs</w:t>
      </w:r>
      <w:r>
        <w:rPr>
          <w:u w:color="000000"/>
        </w:rPr>
        <w:t>.</w:t>
      </w:r>
      <w:r w:rsidRPr="009072A5">
        <w:rPr>
          <w:u w:color="000000"/>
        </w:rPr>
        <w:t xml:space="preserve">  </w:t>
      </w:r>
    </w:p>
    <w:p w14:paraId="35E25DFE" w14:textId="77777777" w:rsidR="00F454C8" w:rsidRPr="009072A5" w:rsidRDefault="00F454C8" w:rsidP="00F454C8">
      <w:pPr>
        <w:pStyle w:val="ListBullet"/>
        <w:rPr>
          <w:u w:color="000000"/>
        </w:rPr>
      </w:pPr>
      <w:r w:rsidRPr="009072A5">
        <w:rPr>
          <w:u w:color="000000"/>
        </w:rPr>
        <w:lastRenderedPageBreak/>
        <w:t>Make sure PWDA complies with its legal, constitutional and contractual obligations</w:t>
      </w:r>
      <w:r>
        <w:rPr>
          <w:u w:color="000000"/>
        </w:rPr>
        <w:t>.</w:t>
      </w:r>
    </w:p>
    <w:p w14:paraId="483CB237" w14:textId="77777777" w:rsidR="00F454C8" w:rsidRPr="009072A5" w:rsidRDefault="00F454C8" w:rsidP="00F454C8">
      <w:pPr>
        <w:pStyle w:val="ListBullet"/>
        <w:rPr>
          <w:u w:color="000000"/>
        </w:rPr>
      </w:pPr>
      <w:r w:rsidRPr="009072A5">
        <w:rPr>
          <w:u w:color="000000"/>
        </w:rPr>
        <w:t>Make sure our members receive an Annual Report which shows them the work PWDA has done over the year as well as an end of year financial report</w:t>
      </w:r>
      <w:r>
        <w:rPr>
          <w:u w:color="000000"/>
        </w:rPr>
        <w:t>.</w:t>
      </w:r>
    </w:p>
    <w:p w14:paraId="5B8DB2C2" w14:textId="77777777" w:rsidR="00F454C8" w:rsidRPr="009072A5" w:rsidRDefault="00F454C8" w:rsidP="00F454C8">
      <w:pPr>
        <w:pStyle w:val="ListBullet"/>
        <w:rPr>
          <w:u w:color="000000"/>
        </w:rPr>
      </w:pPr>
      <w:r w:rsidRPr="009072A5">
        <w:rPr>
          <w:u w:color="000000"/>
        </w:rPr>
        <w:t>Provide a written report of any other meetings you have attended on behalf of PWDA</w:t>
      </w:r>
      <w:r>
        <w:rPr>
          <w:u w:color="000000"/>
        </w:rPr>
        <w:t>.</w:t>
      </w:r>
    </w:p>
    <w:p w14:paraId="660FA0F4" w14:textId="77777777" w:rsidR="00F454C8" w:rsidRPr="009072A5" w:rsidRDefault="00F454C8" w:rsidP="00F454C8">
      <w:pPr>
        <w:pStyle w:val="ListBullet"/>
        <w:rPr>
          <w:u w:color="000000"/>
        </w:rPr>
      </w:pPr>
      <w:r w:rsidRPr="009072A5">
        <w:rPr>
          <w:u w:color="000000"/>
        </w:rPr>
        <w:t>Find new Directors for the Board of Directors</w:t>
      </w:r>
      <w:r>
        <w:rPr>
          <w:u w:color="000000"/>
        </w:rPr>
        <w:t>.</w:t>
      </w:r>
    </w:p>
    <w:p w14:paraId="009EA0BD" w14:textId="77777777" w:rsidR="00F454C8" w:rsidRPr="009072A5" w:rsidRDefault="00F454C8" w:rsidP="00F454C8">
      <w:pPr>
        <w:pStyle w:val="ListBullet"/>
        <w:rPr>
          <w:u w:color="000000"/>
        </w:rPr>
      </w:pPr>
      <w:r w:rsidRPr="009072A5">
        <w:rPr>
          <w:u w:color="000000"/>
        </w:rPr>
        <w:t>Use all information correctly in your position you have as a PWDA Director</w:t>
      </w:r>
      <w:r>
        <w:rPr>
          <w:u w:color="000000"/>
        </w:rPr>
        <w:t>.</w:t>
      </w:r>
    </w:p>
    <w:p w14:paraId="60891BF2" w14:textId="77777777" w:rsidR="00F454C8" w:rsidRPr="009072A5" w:rsidRDefault="00F454C8" w:rsidP="00F454C8">
      <w:pPr>
        <w:pStyle w:val="ListBullet"/>
        <w:rPr>
          <w:u w:color="000000"/>
        </w:rPr>
      </w:pPr>
      <w:r w:rsidRPr="009072A5">
        <w:rPr>
          <w:u w:color="000000"/>
        </w:rPr>
        <w:t>Tell other Directors about and manage all conflicts of interest you think you may have</w:t>
      </w:r>
      <w:r>
        <w:rPr>
          <w:u w:color="000000"/>
        </w:rPr>
        <w:t>.</w:t>
      </w:r>
    </w:p>
    <w:p w14:paraId="0701EFFB" w14:textId="77777777" w:rsidR="00F454C8" w:rsidRPr="009072A5" w:rsidRDefault="00F454C8" w:rsidP="00F454C8">
      <w:pPr>
        <w:pStyle w:val="ListBullet"/>
        <w:rPr>
          <w:u w:color="000000"/>
        </w:rPr>
      </w:pPr>
      <w:r w:rsidRPr="009072A5">
        <w:rPr>
          <w:u w:color="000000"/>
        </w:rPr>
        <w:t xml:space="preserve">Set the strategic direction for the </w:t>
      </w:r>
      <w:r>
        <w:rPr>
          <w:u w:color="000000"/>
        </w:rPr>
        <w:t>organisation.</w:t>
      </w:r>
      <w:r w:rsidRPr="009072A5">
        <w:rPr>
          <w:u w:color="000000"/>
        </w:rPr>
        <w:t xml:space="preserve"> </w:t>
      </w:r>
    </w:p>
    <w:p w14:paraId="70601FAF" w14:textId="77777777" w:rsidR="00F454C8" w:rsidRPr="009072A5" w:rsidRDefault="00F454C8" w:rsidP="00F454C8">
      <w:pPr>
        <w:pStyle w:val="ListBullet"/>
        <w:rPr>
          <w:u w:color="000000"/>
        </w:rPr>
      </w:pPr>
      <w:r w:rsidRPr="009072A5">
        <w:rPr>
          <w:u w:color="000000"/>
        </w:rPr>
        <w:t>Recruit, appoint and manage the Chief Executive Officer</w:t>
      </w:r>
      <w:r>
        <w:rPr>
          <w:u w:color="000000"/>
        </w:rPr>
        <w:t>.</w:t>
      </w:r>
      <w:r w:rsidRPr="009072A5">
        <w:rPr>
          <w:u w:color="000000"/>
        </w:rPr>
        <w:t xml:space="preserve"> </w:t>
      </w:r>
    </w:p>
    <w:p w14:paraId="32AC82EC" w14:textId="77777777" w:rsidR="00F454C8" w:rsidRPr="009072A5" w:rsidRDefault="00F454C8" w:rsidP="00F454C8">
      <w:pPr>
        <w:pStyle w:val="ListBullet"/>
        <w:rPr>
          <w:u w:color="000000"/>
        </w:rPr>
      </w:pPr>
      <w:r w:rsidRPr="009072A5">
        <w:rPr>
          <w:u w:color="000000"/>
        </w:rPr>
        <w:t>Make sure the people who have been chosen as the Chief Executive Officer are:</w:t>
      </w:r>
    </w:p>
    <w:p w14:paraId="4316A056" w14:textId="27461F57" w:rsidR="00F454C8" w:rsidRPr="00F454C8" w:rsidRDefault="00F454C8" w:rsidP="00F454C8">
      <w:pPr>
        <w:pStyle w:val="ListBullet"/>
        <w:numPr>
          <w:ilvl w:val="1"/>
          <w:numId w:val="27"/>
        </w:numPr>
        <w:rPr>
          <w:u w:color="000000"/>
        </w:rPr>
      </w:pPr>
      <w:r w:rsidRPr="009072A5">
        <w:rPr>
          <w:u w:color="000000"/>
        </w:rPr>
        <w:t>working well for PWDA</w:t>
      </w:r>
    </w:p>
    <w:p w14:paraId="0642BF70" w14:textId="64B3E44E" w:rsidR="00F454C8" w:rsidRPr="009072A5" w:rsidRDefault="00F454C8" w:rsidP="00F454C8">
      <w:pPr>
        <w:pStyle w:val="ListBullet"/>
        <w:numPr>
          <w:ilvl w:val="1"/>
          <w:numId w:val="27"/>
        </w:numPr>
      </w:pPr>
      <w:r w:rsidRPr="009072A5">
        <w:rPr>
          <w:u w:color="000000"/>
        </w:rPr>
        <w:t>have the support and resources to do their job</w:t>
      </w:r>
      <w:r>
        <w:rPr>
          <w:u w:color="000000"/>
        </w:rPr>
        <w:t>.</w:t>
      </w:r>
    </w:p>
    <w:p w14:paraId="27075122" w14:textId="02A91BDF" w:rsidR="00F454C8" w:rsidRDefault="000A7346" w:rsidP="007040C2">
      <w:pPr>
        <w:rPr>
          <w:rFonts w:ascii="Arial" w:eastAsia="Arial" w:hAnsi="Arial" w:cs="Arial"/>
          <w:color w:val="000000"/>
          <w:lang w:val="en-US"/>
        </w:rPr>
      </w:pPr>
      <w:r w:rsidRPr="000A7346">
        <w:rPr>
          <w:rFonts w:ascii="VAG Rounded" w:eastAsia="Times New Roman" w:hAnsi="VAG Rounded" w:cs="Times New Roman"/>
          <w:b/>
          <w:color w:val="00884F"/>
          <w:sz w:val="32"/>
          <w:szCs w:val="32"/>
        </w:rPr>
        <w:t xml:space="preserve">Responsibilities </w:t>
      </w:r>
      <w:r w:rsidR="00A92A42">
        <w:rPr>
          <w:rFonts w:ascii="VAG Rounded" w:eastAsia="Times New Roman" w:hAnsi="VAG Rounded" w:cs="Times New Roman"/>
          <w:b/>
          <w:color w:val="00884F"/>
          <w:sz w:val="32"/>
          <w:szCs w:val="32"/>
        </w:rPr>
        <w:t>o</w:t>
      </w:r>
      <w:r w:rsidRPr="000A7346">
        <w:rPr>
          <w:rFonts w:ascii="VAG Rounded" w:eastAsia="Times New Roman" w:hAnsi="VAG Rounded" w:cs="Times New Roman"/>
          <w:b/>
          <w:color w:val="00884F"/>
          <w:sz w:val="32"/>
          <w:szCs w:val="32"/>
        </w:rPr>
        <w:t xml:space="preserve">f </w:t>
      </w:r>
      <w:r w:rsidR="00A92A42">
        <w:rPr>
          <w:rFonts w:ascii="VAG Rounded" w:eastAsia="Times New Roman" w:hAnsi="VAG Rounded" w:cs="Times New Roman"/>
          <w:b/>
          <w:color w:val="00884F"/>
          <w:sz w:val="32"/>
          <w:szCs w:val="32"/>
        </w:rPr>
        <w:t>a</w:t>
      </w:r>
      <w:r w:rsidRPr="000A7346">
        <w:rPr>
          <w:rFonts w:ascii="VAG Rounded" w:eastAsia="Times New Roman" w:hAnsi="VAG Rounded" w:cs="Times New Roman"/>
          <w:b/>
          <w:color w:val="00884F"/>
          <w:sz w:val="32"/>
          <w:szCs w:val="32"/>
        </w:rPr>
        <w:t xml:space="preserve">ll </w:t>
      </w:r>
      <w:r w:rsidR="00A92A42">
        <w:rPr>
          <w:rFonts w:ascii="VAG Rounded" w:eastAsia="Times New Roman" w:hAnsi="VAG Rounded" w:cs="Times New Roman"/>
          <w:b/>
          <w:color w:val="00884F"/>
          <w:sz w:val="32"/>
          <w:szCs w:val="32"/>
        </w:rPr>
        <w:t>d</w:t>
      </w:r>
      <w:r w:rsidRPr="000A7346">
        <w:rPr>
          <w:rFonts w:ascii="VAG Rounded" w:eastAsia="Times New Roman" w:hAnsi="VAG Rounded" w:cs="Times New Roman"/>
          <w:b/>
          <w:color w:val="00884F"/>
          <w:sz w:val="32"/>
          <w:szCs w:val="32"/>
        </w:rPr>
        <w:t>irectors</w:t>
      </w:r>
    </w:p>
    <w:p w14:paraId="5F540F7D" w14:textId="77777777" w:rsidR="00291D72" w:rsidRDefault="00291D72" w:rsidP="00291D72">
      <w:pPr>
        <w:pStyle w:val="BodyText"/>
      </w:pPr>
      <w:r w:rsidRPr="009072A5">
        <w:t xml:space="preserve">Directors have a lot of </w:t>
      </w:r>
      <w:proofErr w:type="gramStart"/>
      <w:r w:rsidRPr="009072A5">
        <w:t>responsibilities</w:t>
      </w:r>
      <w:proofErr w:type="gramEnd"/>
      <w:r w:rsidRPr="009072A5">
        <w:t xml:space="preserve"> and these include:</w:t>
      </w:r>
    </w:p>
    <w:p w14:paraId="4E03D17C" w14:textId="77777777" w:rsidR="007B04AF" w:rsidRPr="009072A5" w:rsidRDefault="007B04AF" w:rsidP="007B04AF">
      <w:pPr>
        <w:pStyle w:val="ListBullet"/>
        <w:rPr>
          <w:u w:color="000000"/>
        </w:rPr>
      </w:pPr>
      <w:r w:rsidRPr="009072A5">
        <w:rPr>
          <w:u w:color="000000"/>
        </w:rPr>
        <w:t>Understanding your responsibilities as a Director of PWDA</w:t>
      </w:r>
      <w:r>
        <w:rPr>
          <w:u w:color="000000"/>
        </w:rPr>
        <w:t>.</w:t>
      </w:r>
    </w:p>
    <w:p w14:paraId="03886D93" w14:textId="77777777" w:rsidR="007B04AF" w:rsidRPr="009072A5" w:rsidRDefault="007B04AF" w:rsidP="007B04AF">
      <w:pPr>
        <w:pStyle w:val="ListBullet"/>
        <w:rPr>
          <w:b/>
          <w:u w:color="000000"/>
        </w:rPr>
      </w:pPr>
      <w:r w:rsidRPr="009072A5">
        <w:rPr>
          <w:u w:color="000000"/>
        </w:rPr>
        <w:t>Understanding the shared values of PWDA</w:t>
      </w:r>
      <w:r>
        <w:rPr>
          <w:u w:color="000000"/>
        </w:rPr>
        <w:t>.</w:t>
      </w:r>
    </w:p>
    <w:p w14:paraId="23E0469E" w14:textId="77777777" w:rsidR="007B04AF" w:rsidRPr="009072A5" w:rsidRDefault="007B04AF" w:rsidP="007B04AF">
      <w:pPr>
        <w:pStyle w:val="ListBullet"/>
        <w:rPr>
          <w:u w:color="000000"/>
        </w:rPr>
      </w:pPr>
      <w:r w:rsidRPr="009072A5">
        <w:rPr>
          <w:u w:color="000000"/>
        </w:rPr>
        <w:t>Attending Board meetings</w:t>
      </w:r>
      <w:r>
        <w:rPr>
          <w:u w:color="000000"/>
        </w:rPr>
        <w:t>.</w:t>
      </w:r>
      <w:r w:rsidRPr="009072A5">
        <w:rPr>
          <w:u w:color="000000"/>
        </w:rPr>
        <w:t xml:space="preserve"> </w:t>
      </w:r>
    </w:p>
    <w:p w14:paraId="6E01E74C" w14:textId="77777777" w:rsidR="007B04AF" w:rsidRPr="009072A5" w:rsidRDefault="007B04AF" w:rsidP="007B04AF">
      <w:pPr>
        <w:pStyle w:val="ListBullet"/>
        <w:rPr>
          <w:u w:color="000000"/>
        </w:rPr>
      </w:pPr>
      <w:r w:rsidRPr="009072A5">
        <w:rPr>
          <w:u w:color="000000"/>
        </w:rPr>
        <w:t>Communicate any access requirements or reasonable adjustments they need to do their job as Board directors</w:t>
      </w:r>
      <w:r>
        <w:rPr>
          <w:u w:color="000000"/>
        </w:rPr>
        <w:t>.</w:t>
      </w:r>
      <w:r w:rsidRPr="009072A5">
        <w:rPr>
          <w:u w:color="000000"/>
        </w:rPr>
        <w:t xml:space="preserve"> </w:t>
      </w:r>
    </w:p>
    <w:p w14:paraId="5A134EE3" w14:textId="77777777" w:rsidR="007B04AF" w:rsidRPr="009072A5" w:rsidRDefault="007B04AF" w:rsidP="007B04AF">
      <w:pPr>
        <w:pStyle w:val="ListBullet"/>
        <w:rPr>
          <w:u w:color="000000"/>
        </w:rPr>
      </w:pPr>
      <w:r w:rsidRPr="009072A5">
        <w:rPr>
          <w:u w:color="000000"/>
        </w:rPr>
        <w:lastRenderedPageBreak/>
        <w:t>Reading all the papers you have been sent before the Board meeting</w:t>
      </w:r>
      <w:r>
        <w:rPr>
          <w:u w:color="000000"/>
        </w:rPr>
        <w:t>.</w:t>
      </w:r>
    </w:p>
    <w:p w14:paraId="31C6331B" w14:textId="77777777" w:rsidR="007B04AF" w:rsidRPr="009072A5" w:rsidRDefault="007B04AF" w:rsidP="007B04AF">
      <w:pPr>
        <w:pStyle w:val="ListBullet"/>
        <w:rPr>
          <w:u w:color="000000"/>
        </w:rPr>
      </w:pPr>
      <w:r w:rsidRPr="009072A5">
        <w:rPr>
          <w:u w:color="000000"/>
        </w:rPr>
        <w:t>Asking questions during Board meetings to make sure you understand all the papers given to you</w:t>
      </w:r>
      <w:r>
        <w:rPr>
          <w:u w:color="000000"/>
        </w:rPr>
        <w:t>.</w:t>
      </w:r>
    </w:p>
    <w:p w14:paraId="1BA36814" w14:textId="77777777" w:rsidR="007B04AF" w:rsidRPr="009072A5" w:rsidRDefault="007B04AF" w:rsidP="007B04AF">
      <w:pPr>
        <w:pStyle w:val="ListBullet"/>
        <w:rPr>
          <w:u w:color="000000"/>
        </w:rPr>
      </w:pPr>
      <w:r w:rsidRPr="009072A5">
        <w:rPr>
          <w:u w:color="000000"/>
        </w:rPr>
        <w:t>Respecting all other Directors’ opinions, even if they are different from yours</w:t>
      </w:r>
      <w:r>
        <w:rPr>
          <w:u w:color="000000"/>
        </w:rPr>
        <w:t>.</w:t>
      </w:r>
    </w:p>
    <w:p w14:paraId="66DC95DD" w14:textId="77777777" w:rsidR="007B04AF" w:rsidRPr="009072A5" w:rsidRDefault="007B04AF" w:rsidP="007B04AF">
      <w:pPr>
        <w:pStyle w:val="ListBullet"/>
        <w:rPr>
          <w:u w:color="000000"/>
        </w:rPr>
      </w:pPr>
      <w:r w:rsidRPr="009072A5">
        <w:rPr>
          <w:u w:color="000000"/>
        </w:rPr>
        <w:t>Responding to all telephone calls and emails as soon as you can</w:t>
      </w:r>
      <w:r>
        <w:rPr>
          <w:u w:color="000000"/>
        </w:rPr>
        <w:t>.</w:t>
      </w:r>
    </w:p>
    <w:p w14:paraId="376E2DE1" w14:textId="77777777" w:rsidR="007B04AF" w:rsidRPr="009072A5" w:rsidRDefault="007B04AF" w:rsidP="007B04AF">
      <w:pPr>
        <w:pStyle w:val="ListBullet"/>
        <w:rPr>
          <w:u w:color="000000"/>
        </w:rPr>
      </w:pPr>
      <w:r w:rsidRPr="009072A5">
        <w:rPr>
          <w:u w:color="000000"/>
        </w:rPr>
        <w:t>Attending and participating in all Board Advisory Groups you are a member of</w:t>
      </w:r>
      <w:r>
        <w:rPr>
          <w:u w:color="000000"/>
        </w:rPr>
        <w:t>.</w:t>
      </w:r>
    </w:p>
    <w:p w14:paraId="18E2EE7A" w14:textId="77777777" w:rsidR="007B04AF" w:rsidRPr="009072A5" w:rsidRDefault="007B04AF" w:rsidP="007B04AF">
      <w:pPr>
        <w:pStyle w:val="ListBullet"/>
        <w:rPr>
          <w:u w:color="000000"/>
        </w:rPr>
      </w:pPr>
      <w:r w:rsidRPr="009072A5">
        <w:rPr>
          <w:u w:color="000000"/>
        </w:rPr>
        <w:t>Understanding the difference between the work of the Directors and the work of the staff</w:t>
      </w:r>
      <w:r>
        <w:rPr>
          <w:u w:color="000000"/>
        </w:rPr>
        <w:t>.</w:t>
      </w:r>
    </w:p>
    <w:p w14:paraId="54E37AB6" w14:textId="77777777" w:rsidR="007B04AF" w:rsidRPr="009072A5" w:rsidRDefault="007B04AF" w:rsidP="007B04AF">
      <w:pPr>
        <w:pStyle w:val="ListBullet"/>
        <w:rPr>
          <w:u w:color="000000"/>
        </w:rPr>
      </w:pPr>
      <w:r w:rsidRPr="009072A5">
        <w:rPr>
          <w:u w:color="000000"/>
        </w:rPr>
        <w:t>Reviewing and developing relevant policies</w:t>
      </w:r>
      <w:r>
        <w:rPr>
          <w:u w:color="000000"/>
        </w:rPr>
        <w:t>.</w:t>
      </w:r>
      <w:r w:rsidRPr="009072A5">
        <w:rPr>
          <w:u w:color="000000"/>
        </w:rPr>
        <w:t xml:space="preserve"> </w:t>
      </w:r>
    </w:p>
    <w:p w14:paraId="35E78164" w14:textId="77777777" w:rsidR="007B04AF" w:rsidRPr="009072A5" w:rsidRDefault="007B04AF" w:rsidP="007B04AF">
      <w:pPr>
        <w:pStyle w:val="ListBullet"/>
        <w:rPr>
          <w:u w:color="000000"/>
        </w:rPr>
      </w:pPr>
      <w:r w:rsidRPr="009072A5">
        <w:rPr>
          <w:u w:color="000000"/>
        </w:rPr>
        <w:t>Developing and reviewing our strategic plan with our members and staff</w:t>
      </w:r>
      <w:r>
        <w:rPr>
          <w:u w:color="000000"/>
        </w:rPr>
        <w:t>.</w:t>
      </w:r>
      <w:r w:rsidRPr="009072A5">
        <w:rPr>
          <w:u w:color="000000"/>
        </w:rPr>
        <w:t xml:space="preserve"> </w:t>
      </w:r>
    </w:p>
    <w:p w14:paraId="0D5BBB0A" w14:textId="77777777" w:rsidR="007B04AF" w:rsidRPr="009072A5" w:rsidRDefault="007B04AF" w:rsidP="007B04AF">
      <w:pPr>
        <w:pStyle w:val="ListBullet"/>
        <w:rPr>
          <w:u w:color="000000"/>
        </w:rPr>
      </w:pPr>
      <w:r w:rsidRPr="009072A5">
        <w:rPr>
          <w:u w:color="000000"/>
        </w:rPr>
        <w:t xml:space="preserve">Safeguarding PWDA’s mission and vision – </w:t>
      </w:r>
      <w:proofErr w:type="gramStart"/>
      <w:r w:rsidRPr="009072A5">
        <w:rPr>
          <w:u w:color="000000"/>
        </w:rPr>
        <w:t>i.e.</w:t>
      </w:r>
      <w:proofErr w:type="gramEnd"/>
      <w:r w:rsidRPr="009072A5">
        <w:rPr>
          <w:u w:color="000000"/>
        </w:rPr>
        <w:t xml:space="preserve"> what it plans to achieve, where it wants to be and how it plans to get there</w:t>
      </w:r>
      <w:r>
        <w:rPr>
          <w:u w:color="000000"/>
        </w:rPr>
        <w:t>.</w:t>
      </w:r>
    </w:p>
    <w:p w14:paraId="13231CB7" w14:textId="77777777" w:rsidR="007B04AF" w:rsidRPr="009072A5" w:rsidRDefault="007B04AF" w:rsidP="007B04AF">
      <w:pPr>
        <w:pStyle w:val="ListBullet"/>
        <w:rPr>
          <w:u w:color="000000"/>
        </w:rPr>
      </w:pPr>
      <w:r w:rsidRPr="009072A5">
        <w:rPr>
          <w:u w:color="000000"/>
        </w:rPr>
        <w:t xml:space="preserve">Checking, planning and looking over the management of risks for the </w:t>
      </w:r>
      <w:r>
        <w:rPr>
          <w:u w:color="000000"/>
        </w:rPr>
        <w:t>organisation.</w:t>
      </w:r>
      <w:r w:rsidRPr="009072A5">
        <w:rPr>
          <w:u w:color="000000"/>
        </w:rPr>
        <w:t xml:space="preserve"> </w:t>
      </w:r>
    </w:p>
    <w:p w14:paraId="45116728" w14:textId="77777777" w:rsidR="007B04AF" w:rsidRPr="009072A5" w:rsidRDefault="007B04AF" w:rsidP="007B04AF">
      <w:pPr>
        <w:pStyle w:val="ListBullet"/>
        <w:rPr>
          <w:u w:color="000000"/>
        </w:rPr>
      </w:pPr>
      <w:r w:rsidRPr="009072A5">
        <w:rPr>
          <w:u w:color="000000"/>
        </w:rPr>
        <w:t xml:space="preserve">The </w:t>
      </w:r>
      <w:r>
        <w:rPr>
          <w:u w:color="000000"/>
        </w:rPr>
        <w:t>B</w:t>
      </w:r>
      <w:r w:rsidRPr="009072A5">
        <w:rPr>
          <w:u w:color="000000"/>
        </w:rPr>
        <w:t>oard must finalise and approve the annual budget and needs to sign off on any items of expenditure outside the approved budget</w:t>
      </w:r>
      <w:r>
        <w:rPr>
          <w:u w:color="000000"/>
        </w:rPr>
        <w:t>.</w:t>
      </w:r>
    </w:p>
    <w:p w14:paraId="47AF38BB" w14:textId="77777777" w:rsidR="007B04AF" w:rsidRPr="009072A5" w:rsidRDefault="007B04AF" w:rsidP="007B04AF">
      <w:pPr>
        <w:pStyle w:val="ListBullet"/>
        <w:rPr>
          <w:u w:color="000000"/>
        </w:rPr>
      </w:pPr>
      <w:r w:rsidRPr="009072A5">
        <w:rPr>
          <w:u w:color="000000"/>
        </w:rPr>
        <w:t>Providing a link between our members and PWDA</w:t>
      </w:r>
      <w:r>
        <w:rPr>
          <w:u w:color="000000"/>
        </w:rPr>
        <w:t>.</w:t>
      </w:r>
      <w:r w:rsidRPr="009072A5">
        <w:rPr>
          <w:u w:color="000000"/>
        </w:rPr>
        <w:t xml:space="preserve"> </w:t>
      </w:r>
    </w:p>
    <w:p w14:paraId="2820378D" w14:textId="77777777" w:rsidR="007B04AF" w:rsidRDefault="007B04AF" w:rsidP="007B04AF">
      <w:pPr>
        <w:pStyle w:val="ListBullet"/>
        <w:rPr>
          <w:u w:color="000000"/>
        </w:rPr>
      </w:pPr>
      <w:r w:rsidRPr="009072A5">
        <w:rPr>
          <w:u w:color="000000"/>
        </w:rPr>
        <w:t>Developing the job description for the CEO, working closely with them and monitoring their performance</w:t>
      </w:r>
      <w:r>
        <w:rPr>
          <w:u w:color="000000"/>
        </w:rPr>
        <w:t>.</w:t>
      </w:r>
    </w:p>
    <w:p w14:paraId="3FB80544" w14:textId="77777777" w:rsidR="007917A6" w:rsidRPr="007917A6" w:rsidRDefault="007917A6" w:rsidP="007917A6">
      <w:pPr>
        <w:pStyle w:val="ListBullet"/>
        <w:rPr>
          <w:u w:color="000000"/>
        </w:rPr>
      </w:pPr>
      <w:r w:rsidRPr="007917A6">
        <w:rPr>
          <w:u w:color="000000"/>
        </w:rPr>
        <w:t>Reviewing the audited annual financial report and determining that it gives a true and fair view in accordance with Australian Accounting Standards and the Australian Charities and Not-for-profits Commission Act 2012.</w:t>
      </w:r>
    </w:p>
    <w:p w14:paraId="2F6298B7" w14:textId="77777777" w:rsidR="007917A6" w:rsidRPr="009072A5" w:rsidRDefault="007917A6" w:rsidP="007917A6">
      <w:pPr>
        <w:pStyle w:val="ListBullet"/>
        <w:numPr>
          <w:ilvl w:val="0"/>
          <w:numId w:val="0"/>
        </w:numPr>
        <w:rPr>
          <w:u w:color="000000"/>
        </w:rPr>
      </w:pPr>
    </w:p>
    <w:p w14:paraId="266316F2" w14:textId="77777777" w:rsidR="00DE1EC8" w:rsidRDefault="00DE1EC8" w:rsidP="00434DE8">
      <w:pPr>
        <w:pStyle w:val="BodyText"/>
        <w:rPr>
          <w:rFonts w:ascii="VAG Rounded" w:eastAsia="Times New Roman" w:hAnsi="VAG Rounded" w:cs="Times New Roman"/>
          <w:b/>
          <w:color w:val="00884F"/>
          <w:sz w:val="32"/>
          <w:szCs w:val="32"/>
          <w:lang w:val="en-AU"/>
        </w:rPr>
      </w:pPr>
      <w:r w:rsidRPr="00DE1EC8">
        <w:rPr>
          <w:rFonts w:ascii="VAG Rounded" w:eastAsia="Times New Roman" w:hAnsi="VAG Rounded" w:cs="Times New Roman"/>
          <w:b/>
          <w:color w:val="00884F"/>
          <w:sz w:val="32"/>
          <w:szCs w:val="32"/>
          <w:lang w:val="en-AU"/>
        </w:rPr>
        <w:lastRenderedPageBreak/>
        <w:t>Board Executive Committee</w:t>
      </w:r>
    </w:p>
    <w:p w14:paraId="1A66DEAB" w14:textId="77777777" w:rsidR="00024F1C" w:rsidRPr="009072A5" w:rsidRDefault="00024F1C" w:rsidP="00024F1C">
      <w:pPr>
        <w:pStyle w:val="BodyText"/>
        <w:rPr>
          <w:u w:color="000000"/>
        </w:rPr>
      </w:pPr>
      <w:r w:rsidRPr="009072A5">
        <w:rPr>
          <w:u w:color="000000"/>
        </w:rPr>
        <w:t xml:space="preserve">The Board Executive Committee consists of the PWDA President, Vice President, Treasurer and Secretary. </w:t>
      </w:r>
    </w:p>
    <w:p w14:paraId="77790D60" w14:textId="77777777" w:rsidR="00024F1C" w:rsidRPr="009072A5" w:rsidRDefault="00024F1C" w:rsidP="00024F1C">
      <w:pPr>
        <w:pStyle w:val="BodyText"/>
        <w:rPr>
          <w:u w:color="000000"/>
        </w:rPr>
      </w:pPr>
      <w:r w:rsidRPr="009072A5">
        <w:rPr>
          <w:u w:color="000000"/>
        </w:rPr>
        <w:t>Once the Board Director vacancies are filled after the AGM has concluded, the new Board will appoint a President, Vice President, Treasurer and Secretary so that a Board Executive Committee can be established.</w:t>
      </w:r>
    </w:p>
    <w:p w14:paraId="7A03121C" w14:textId="77777777" w:rsidR="00024F1C" w:rsidRPr="009072A5" w:rsidRDefault="00024F1C" w:rsidP="00024F1C">
      <w:pPr>
        <w:pStyle w:val="BodyText"/>
        <w:rPr>
          <w:u w:color="000000"/>
        </w:rPr>
      </w:pPr>
      <w:r w:rsidRPr="009072A5">
        <w:rPr>
          <w:u w:color="000000"/>
        </w:rPr>
        <w:t>The role of the Board appointed President will be to show leadership to the Board of Directors in all matters; consult with the Board of Directors on all matters and carry out the will of the Board of Directors and the membership.</w:t>
      </w:r>
    </w:p>
    <w:p w14:paraId="62DAAE49" w14:textId="77777777" w:rsidR="00024F1C" w:rsidRPr="009072A5" w:rsidRDefault="00024F1C" w:rsidP="00024F1C">
      <w:pPr>
        <w:pStyle w:val="BodyText"/>
        <w:rPr>
          <w:u w:color="000000"/>
        </w:rPr>
      </w:pPr>
      <w:r w:rsidRPr="009072A5">
        <w:rPr>
          <w:u w:color="000000"/>
        </w:rPr>
        <w:t>The role of the Vice-President is to act for the President when the President is unavailable, or the role has been delegated to them by the President.</w:t>
      </w:r>
    </w:p>
    <w:p w14:paraId="7A5D18EF" w14:textId="77777777" w:rsidR="00024F1C" w:rsidRPr="009072A5" w:rsidRDefault="00024F1C" w:rsidP="00024F1C">
      <w:pPr>
        <w:pStyle w:val="BodyText"/>
        <w:rPr>
          <w:u w:color="000000"/>
        </w:rPr>
      </w:pPr>
      <w:r w:rsidRPr="009072A5">
        <w:rPr>
          <w:u w:color="000000"/>
        </w:rPr>
        <w:t>The role of the Treasurer is to organise and chair the Finance and Risk Advisory Group and to work with relevant PWDA senior managers to ensure that the organisation is trading solvently.</w:t>
      </w:r>
    </w:p>
    <w:p w14:paraId="609270AC" w14:textId="77777777" w:rsidR="00024F1C" w:rsidRPr="009072A5" w:rsidRDefault="00024F1C" w:rsidP="00024F1C">
      <w:pPr>
        <w:pStyle w:val="BodyText"/>
        <w:rPr>
          <w:u w:color="000000"/>
        </w:rPr>
      </w:pPr>
      <w:r w:rsidRPr="009072A5">
        <w:rPr>
          <w:u w:color="000000"/>
        </w:rPr>
        <w:t xml:space="preserve">The role of the Secretary is to make sure correct records are kept for the Board of Directors. </w:t>
      </w:r>
    </w:p>
    <w:p w14:paraId="7BA2415D" w14:textId="2CD1AE7A" w:rsidR="00CB2E90" w:rsidRDefault="00CB2E90" w:rsidP="00024F1C">
      <w:pPr>
        <w:pStyle w:val="BodyText"/>
      </w:pPr>
    </w:p>
    <w:sectPr w:rsidR="00CB2E90" w:rsidSect="00024F1C">
      <w:headerReference w:type="default" r:id="rId11"/>
      <w:footerReference w:type="default" r:id="rId12"/>
      <w:pgSz w:w="11906" w:h="16838" w:code="9"/>
      <w:pgMar w:top="1701" w:right="1134" w:bottom="1928" w:left="1134" w:header="284"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299B" w14:textId="77777777" w:rsidR="004D4C3B" w:rsidRDefault="004D4C3B" w:rsidP="00F1283C">
      <w:pPr>
        <w:spacing w:after="0" w:line="240" w:lineRule="auto"/>
      </w:pPr>
      <w:r>
        <w:separator/>
      </w:r>
    </w:p>
  </w:endnote>
  <w:endnote w:type="continuationSeparator" w:id="0">
    <w:p w14:paraId="616ED418" w14:textId="77777777" w:rsidR="004D4C3B" w:rsidRDefault="004D4C3B"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93B6" w14:textId="667273AA" w:rsidR="00982E9C" w:rsidRDefault="00982E9C" w:rsidP="00982E9C">
    <w:pPr>
      <w:pStyle w:val="Footer"/>
      <w:tabs>
        <w:tab w:val="clear" w:pos="4680"/>
        <w:tab w:val="clear" w:pos="9360"/>
        <w:tab w:val="right" w:pos="8505"/>
        <w:tab w:val="right" w:pos="9639"/>
      </w:tabs>
    </w:pPr>
    <w:r>
      <w:rPr>
        <w:noProof/>
        <w:lang w:eastAsia="en-AU"/>
      </w:rPr>
      <w:drawing>
        <wp:inline distT="0" distB="0" distL="0" distR="0" wp14:anchorId="41E16C48" wp14:editId="0003E4B8">
          <wp:extent cx="468000" cy="496036"/>
          <wp:effectExtent l="0" t="0" r="825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r w:rsidRPr="00C05E0B">
      <w:rPr>
        <w:noProof/>
      </w:rPr>
      <w:t xml:space="preserve">PWDA Director </w:t>
    </w:r>
    <w:r w:rsidR="000F7616">
      <w:rPr>
        <w:noProof/>
      </w:rPr>
      <w:t>j</w:t>
    </w:r>
    <w:r w:rsidR="002459AF">
      <w:rPr>
        <w:noProof/>
      </w:rPr>
      <w:t xml:space="preserve">ob </w:t>
    </w:r>
    <w:r w:rsidR="000F7616">
      <w:rPr>
        <w:noProof/>
      </w:rPr>
      <w:t>d</w:t>
    </w:r>
    <w:r w:rsidR="002459AF">
      <w:rPr>
        <w:noProof/>
      </w:rPr>
      <w:t>escriptions</w:t>
    </w:r>
    <w:r>
      <w:tab/>
    </w:r>
    <w:r>
      <w:fldChar w:fldCharType="begin"/>
    </w:r>
    <w:r>
      <w:instrText xml:space="preserve"> PAGE   \* MERGEFORMAT </w:instrText>
    </w:r>
    <w:r>
      <w:fldChar w:fldCharType="separate"/>
    </w:r>
    <w:r>
      <w:t>1</w:t>
    </w:r>
    <w:r>
      <w:rPr>
        <w:noProof/>
      </w:rPr>
      <w:fldChar w:fldCharType="end"/>
    </w:r>
  </w:p>
  <w:p w14:paraId="6A5BB790" w14:textId="07C11375" w:rsidR="00982E9C" w:rsidRDefault="00982E9C" w:rsidP="00982E9C">
    <w:pPr>
      <w:pStyle w:val="Footer"/>
      <w:tabs>
        <w:tab w:val="clear" w:pos="4680"/>
        <w:tab w:val="clear" w:pos="9360"/>
        <w:tab w:val="left" w:pos="651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D84A4" w14:textId="77777777" w:rsidR="004D4C3B" w:rsidRDefault="004D4C3B" w:rsidP="00F1283C">
      <w:pPr>
        <w:spacing w:after="0" w:line="240" w:lineRule="auto"/>
      </w:pPr>
      <w:r>
        <w:separator/>
      </w:r>
    </w:p>
  </w:footnote>
  <w:footnote w:type="continuationSeparator" w:id="0">
    <w:p w14:paraId="5759610E" w14:textId="77777777" w:rsidR="004D4C3B" w:rsidRDefault="004D4C3B"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169E" w14:textId="77777777" w:rsidR="00AF4139" w:rsidRDefault="00AF4139" w:rsidP="00C02BFC">
    <w:pPr>
      <w:pStyle w:val="Header"/>
    </w:pPr>
  </w:p>
  <w:p w14:paraId="4B6E9F16" w14:textId="77777777" w:rsidR="00AF4139" w:rsidRDefault="00AF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405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D622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83A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2E2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3A8F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2042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E64D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783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A82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866" w:hanging="362"/>
      </w:pPr>
      <w:rPr>
        <w:b w:val="0"/>
        <w:bCs w:val="0"/>
        <w:w w:val="107"/>
      </w:rPr>
    </w:lvl>
    <w:lvl w:ilvl="1">
      <w:numFmt w:val="bullet"/>
      <w:lvlText w:val="•"/>
      <w:lvlJc w:val="left"/>
      <w:pPr>
        <w:ind w:left="1707" w:hanging="362"/>
      </w:pPr>
    </w:lvl>
    <w:lvl w:ilvl="2">
      <w:numFmt w:val="bullet"/>
      <w:lvlText w:val="•"/>
      <w:lvlJc w:val="left"/>
      <w:pPr>
        <w:ind w:left="2555" w:hanging="362"/>
      </w:pPr>
    </w:lvl>
    <w:lvl w:ilvl="3">
      <w:numFmt w:val="bullet"/>
      <w:lvlText w:val="•"/>
      <w:lvlJc w:val="left"/>
      <w:pPr>
        <w:ind w:left="3403" w:hanging="362"/>
      </w:pPr>
    </w:lvl>
    <w:lvl w:ilvl="4">
      <w:numFmt w:val="bullet"/>
      <w:lvlText w:val="•"/>
      <w:lvlJc w:val="left"/>
      <w:pPr>
        <w:ind w:left="4251" w:hanging="362"/>
      </w:pPr>
    </w:lvl>
    <w:lvl w:ilvl="5">
      <w:numFmt w:val="bullet"/>
      <w:lvlText w:val="•"/>
      <w:lvlJc w:val="left"/>
      <w:pPr>
        <w:ind w:left="5099" w:hanging="362"/>
      </w:pPr>
    </w:lvl>
    <w:lvl w:ilvl="6">
      <w:numFmt w:val="bullet"/>
      <w:lvlText w:val="•"/>
      <w:lvlJc w:val="left"/>
      <w:pPr>
        <w:ind w:left="5947" w:hanging="362"/>
      </w:pPr>
    </w:lvl>
    <w:lvl w:ilvl="7">
      <w:numFmt w:val="bullet"/>
      <w:lvlText w:val="•"/>
      <w:lvlJc w:val="left"/>
      <w:pPr>
        <w:ind w:left="6794" w:hanging="362"/>
      </w:pPr>
    </w:lvl>
    <w:lvl w:ilvl="8">
      <w:numFmt w:val="bullet"/>
      <w:lvlText w:val="•"/>
      <w:lvlJc w:val="left"/>
      <w:pPr>
        <w:ind w:left="7642" w:hanging="362"/>
      </w:pPr>
    </w:lvl>
  </w:abstractNum>
  <w:abstractNum w:abstractNumId="11" w15:restartNumberingAfterBreak="0">
    <w:nsid w:val="00000403"/>
    <w:multiLevelType w:val="multilevel"/>
    <w:tmpl w:val="00000886"/>
    <w:lvl w:ilvl="0">
      <w:start w:val="1"/>
      <w:numFmt w:val="decimal"/>
      <w:lvlText w:val="%1."/>
      <w:lvlJc w:val="left"/>
      <w:pPr>
        <w:ind w:left="503" w:hanging="369"/>
      </w:pPr>
      <w:rPr>
        <w:b/>
        <w:bCs/>
        <w:spacing w:val="-1"/>
        <w:w w:val="102"/>
      </w:rPr>
    </w:lvl>
    <w:lvl w:ilvl="1">
      <w:numFmt w:val="bullet"/>
      <w:lvlText w:val="•"/>
      <w:lvlJc w:val="left"/>
      <w:pPr>
        <w:ind w:left="866" w:hanging="372"/>
      </w:pPr>
      <w:rPr>
        <w:b w:val="0"/>
        <w:bCs w:val="0"/>
        <w:w w:val="109"/>
      </w:rPr>
    </w:lvl>
    <w:lvl w:ilvl="2">
      <w:numFmt w:val="bullet"/>
      <w:lvlText w:val="•"/>
      <w:lvlJc w:val="left"/>
      <w:pPr>
        <w:ind w:left="880" w:hanging="372"/>
      </w:pPr>
    </w:lvl>
    <w:lvl w:ilvl="3">
      <w:numFmt w:val="bullet"/>
      <w:lvlText w:val="•"/>
      <w:lvlJc w:val="left"/>
      <w:pPr>
        <w:ind w:left="1937" w:hanging="372"/>
      </w:pPr>
    </w:lvl>
    <w:lvl w:ilvl="4">
      <w:numFmt w:val="bullet"/>
      <w:lvlText w:val="•"/>
      <w:lvlJc w:val="left"/>
      <w:pPr>
        <w:ind w:left="2994" w:hanging="372"/>
      </w:pPr>
    </w:lvl>
    <w:lvl w:ilvl="5">
      <w:numFmt w:val="bullet"/>
      <w:lvlText w:val="•"/>
      <w:lvlJc w:val="left"/>
      <w:pPr>
        <w:ind w:left="4051" w:hanging="372"/>
      </w:pPr>
    </w:lvl>
    <w:lvl w:ilvl="6">
      <w:numFmt w:val="bullet"/>
      <w:lvlText w:val="•"/>
      <w:lvlJc w:val="left"/>
      <w:pPr>
        <w:ind w:left="5109" w:hanging="372"/>
      </w:pPr>
    </w:lvl>
    <w:lvl w:ilvl="7">
      <w:numFmt w:val="bullet"/>
      <w:lvlText w:val="•"/>
      <w:lvlJc w:val="left"/>
      <w:pPr>
        <w:ind w:left="6166" w:hanging="372"/>
      </w:pPr>
    </w:lvl>
    <w:lvl w:ilvl="8">
      <w:numFmt w:val="bullet"/>
      <w:lvlText w:val="•"/>
      <w:lvlJc w:val="left"/>
      <w:pPr>
        <w:ind w:left="7223" w:hanging="372"/>
      </w:pPr>
    </w:lvl>
  </w:abstractNum>
  <w:abstractNum w:abstractNumId="12" w15:restartNumberingAfterBreak="0">
    <w:nsid w:val="00000404"/>
    <w:multiLevelType w:val="multilevel"/>
    <w:tmpl w:val="00000887"/>
    <w:lvl w:ilvl="0">
      <w:numFmt w:val="bullet"/>
      <w:lvlText w:val="•"/>
      <w:lvlJc w:val="left"/>
      <w:pPr>
        <w:ind w:left="871" w:hanging="366"/>
      </w:pPr>
      <w:rPr>
        <w:b w:val="0"/>
        <w:bCs w:val="0"/>
        <w:w w:val="109"/>
      </w:rPr>
    </w:lvl>
    <w:lvl w:ilvl="1">
      <w:numFmt w:val="bullet"/>
      <w:lvlText w:val="•"/>
      <w:lvlJc w:val="left"/>
      <w:pPr>
        <w:ind w:left="1725" w:hanging="366"/>
      </w:pPr>
    </w:lvl>
    <w:lvl w:ilvl="2">
      <w:numFmt w:val="bullet"/>
      <w:lvlText w:val="•"/>
      <w:lvlJc w:val="left"/>
      <w:pPr>
        <w:ind w:left="2571" w:hanging="366"/>
      </w:pPr>
    </w:lvl>
    <w:lvl w:ilvl="3">
      <w:numFmt w:val="bullet"/>
      <w:lvlText w:val="•"/>
      <w:lvlJc w:val="left"/>
      <w:pPr>
        <w:ind w:left="3417" w:hanging="366"/>
      </w:pPr>
    </w:lvl>
    <w:lvl w:ilvl="4">
      <w:numFmt w:val="bullet"/>
      <w:lvlText w:val="•"/>
      <w:lvlJc w:val="left"/>
      <w:pPr>
        <w:ind w:left="4263" w:hanging="366"/>
      </w:pPr>
    </w:lvl>
    <w:lvl w:ilvl="5">
      <w:numFmt w:val="bullet"/>
      <w:lvlText w:val="•"/>
      <w:lvlJc w:val="left"/>
      <w:pPr>
        <w:ind w:left="5109" w:hanging="366"/>
      </w:pPr>
    </w:lvl>
    <w:lvl w:ilvl="6">
      <w:numFmt w:val="bullet"/>
      <w:lvlText w:val="•"/>
      <w:lvlJc w:val="left"/>
      <w:pPr>
        <w:ind w:left="5955" w:hanging="366"/>
      </w:pPr>
    </w:lvl>
    <w:lvl w:ilvl="7">
      <w:numFmt w:val="bullet"/>
      <w:lvlText w:val="•"/>
      <w:lvlJc w:val="left"/>
      <w:pPr>
        <w:ind w:left="6800" w:hanging="366"/>
      </w:pPr>
    </w:lvl>
    <w:lvl w:ilvl="8">
      <w:numFmt w:val="bullet"/>
      <w:lvlText w:val="•"/>
      <w:lvlJc w:val="left"/>
      <w:pPr>
        <w:ind w:left="7646" w:hanging="366"/>
      </w:pPr>
    </w:lvl>
  </w:abstractNum>
  <w:abstractNum w:abstractNumId="13" w15:restartNumberingAfterBreak="0">
    <w:nsid w:val="03A3253D"/>
    <w:multiLevelType w:val="multilevel"/>
    <w:tmpl w:val="869C7B00"/>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4"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0A5055A4"/>
    <w:multiLevelType w:val="hybridMultilevel"/>
    <w:tmpl w:val="DFF2EE60"/>
    <w:lvl w:ilvl="0" w:tplc="EDB835A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0413880"/>
    <w:multiLevelType w:val="multilevel"/>
    <w:tmpl w:val="809A06FC"/>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7"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3D22032"/>
    <w:multiLevelType w:val="hybridMultilevel"/>
    <w:tmpl w:val="AE3EF1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73497"/>
    <w:multiLevelType w:val="multilevel"/>
    <w:tmpl w:val="3F002D38"/>
    <w:name w:val="PWDA_Bullets2"/>
    <w:numStyleLink w:val="PWDABullets"/>
  </w:abstractNum>
  <w:abstractNum w:abstractNumId="20" w15:restartNumberingAfterBreak="0">
    <w:nsid w:val="1CDE3309"/>
    <w:multiLevelType w:val="multilevel"/>
    <w:tmpl w:val="216ED5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DD77621"/>
    <w:multiLevelType w:val="multilevel"/>
    <w:tmpl w:val="43F4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94706B"/>
    <w:multiLevelType w:val="multilevel"/>
    <w:tmpl w:val="1308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4" w15:restartNumberingAfterBreak="0">
    <w:nsid w:val="2FC7166B"/>
    <w:multiLevelType w:val="multilevel"/>
    <w:tmpl w:val="9CC4A230"/>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5" w15:restartNumberingAfterBreak="0">
    <w:nsid w:val="326743DF"/>
    <w:multiLevelType w:val="hybridMultilevel"/>
    <w:tmpl w:val="E4646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C926AE"/>
    <w:multiLevelType w:val="hybridMultilevel"/>
    <w:tmpl w:val="40AEACBE"/>
    <w:lvl w:ilvl="0" w:tplc="6E66D20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9E3C03"/>
    <w:multiLevelType w:val="hybridMultilevel"/>
    <w:tmpl w:val="E55A5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2F00A6"/>
    <w:multiLevelType w:val="hybridMultilevel"/>
    <w:tmpl w:val="36282A0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E6572FD"/>
    <w:multiLevelType w:val="multilevel"/>
    <w:tmpl w:val="25C4463C"/>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30" w15:restartNumberingAfterBreak="0">
    <w:nsid w:val="40DC7C3A"/>
    <w:multiLevelType w:val="multilevel"/>
    <w:tmpl w:val="18F033A0"/>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31" w15:restartNumberingAfterBreak="0">
    <w:nsid w:val="431126E0"/>
    <w:multiLevelType w:val="hybridMultilevel"/>
    <w:tmpl w:val="32E85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435147"/>
    <w:multiLevelType w:val="hybridMultilevel"/>
    <w:tmpl w:val="C4A0D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6B4334D"/>
    <w:multiLevelType w:val="multilevel"/>
    <w:tmpl w:val="90D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E52E01"/>
    <w:multiLevelType w:val="multilevel"/>
    <w:tmpl w:val="1CC0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0C63FE"/>
    <w:multiLevelType w:val="hybridMultilevel"/>
    <w:tmpl w:val="D4BE0F9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8881CDA"/>
    <w:multiLevelType w:val="hybridMultilevel"/>
    <w:tmpl w:val="4B880D5A"/>
    <w:lvl w:ilvl="0" w:tplc="15D0438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8B5686C"/>
    <w:multiLevelType w:val="multilevel"/>
    <w:tmpl w:val="A9CED836"/>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39" w15:restartNumberingAfterBreak="0">
    <w:nsid w:val="5BED6887"/>
    <w:multiLevelType w:val="hybridMultilevel"/>
    <w:tmpl w:val="7C8EB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013EA6"/>
    <w:multiLevelType w:val="hybridMultilevel"/>
    <w:tmpl w:val="3834B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954B04"/>
    <w:multiLevelType w:val="hybridMultilevel"/>
    <w:tmpl w:val="4AF03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1445613608">
    <w:abstractNumId w:val="36"/>
  </w:num>
  <w:num w:numId="2" w16cid:durableId="1989360565">
    <w:abstractNumId w:val="23"/>
  </w:num>
  <w:num w:numId="3" w16cid:durableId="8327242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4424134">
    <w:abstractNumId w:val="19"/>
  </w:num>
  <w:num w:numId="5" w16cid:durableId="1528255007">
    <w:abstractNumId w:val="14"/>
  </w:num>
  <w:num w:numId="6" w16cid:durableId="50689072">
    <w:abstractNumId w:val="12"/>
  </w:num>
  <w:num w:numId="7" w16cid:durableId="2026319174">
    <w:abstractNumId w:val="11"/>
  </w:num>
  <w:num w:numId="8" w16cid:durableId="913664131">
    <w:abstractNumId w:val="10"/>
  </w:num>
  <w:num w:numId="9" w16cid:durableId="129132273">
    <w:abstractNumId w:val="40"/>
  </w:num>
  <w:num w:numId="10" w16cid:durableId="1226988492">
    <w:abstractNumId w:val="35"/>
  </w:num>
  <w:num w:numId="11" w16cid:durableId="1287009231">
    <w:abstractNumId w:val="33"/>
  </w:num>
  <w:num w:numId="12" w16cid:durableId="200559681">
    <w:abstractNumId w:val="22"/>
  </w:num>
  <w:num w:numId="13" w16cid:durableId="336467799">
    <w:abstractNumId w:val="21"/>
  </w:num>
  <w:num w:numId="14" w16cid:durableId="518128628">
    <w:abstractNumId w:val="34"/>
  </w:num>
  <w:num w:numId="15" w16cid:durableId="701320742">
    <w:abstractNumId w:val="28"/>
  </w:num>
  <w:num w:numId="16" w16cid:durableId="1228685272">
    <w:abstractNumId w:val="16"/>
  </w:num>
  <w:num w:numId="17" w16cid:durableId="2049722862">
    <w:abstractNumId w:val="30"/>
  </w:num>
  <w:num w:numId="18" w16cid:durableId="2087529386">
    <w:abstractNumId w:val="29"/>
  </w:num>
  <w:num w:numId="19" w16cid:durableId="2028437384">
    <w:abstractNumId w:val="38"/>
  </w:num>
  <w:num w:numId="20" w16cid:durableId="294650535">
    <w:abstractNumId w:val="24"/>
  </w:num>
  <w:num w:numId="21" w16cid:durableId="2128348460">
    <w:abstractNumId w:val="13"/>
  </w:num>
  <w:num w:numId="22" w16cid:durableId="1464079053">
    <w:abstractNumId w:val="9"/>
  </w:num>
  <w:num w:numId="23" w16cid:durableId="584731749">
    <w:abstractNumId w:val="37"/>
  </w:num>
  <w:num w:numId="24" w16cid:durableId="1396658328">
    <w:abstractNumId w:val="26"/>
  </w:num>
  <w:num w:numId="25" w16cid:durableId="746417422">
    <w:abstractNumId w:val="20"/>
  </w:num>
  <w:num w:numId="26" w16cid:durableId="1456171822">
    <w:abstractNumId w:val="15"/>
  </w:num>
  <w:num w:numId="27" w16cid:durableId="830875005">
    <w:abstractNumId w:val="17"/>
  </w:num>
  <w:num w:numId="28" w16cid:durableId="16647009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7076966">
    <w:abstractNumId w:val="42"/>
  </w:num>
  <w:num w:numId="30" w16cid:durableId="1273590798">
    <w:abstractNumId w:val="42"/>
    <w:lvlOverride w:ilvl="0">
      <w:startOverride w:val="1"/>
    </w:lvlOverride>
  </w:num>
  <w:num w:numId="31" w16cid:durableId="385840685">
    <w:abstractNumId w:val="42"/>
    <w:lvlOverride w:ilvl="0">
      <w:startOverride w:val="1"/>
    </w:lvlOverride>
  </w:num>
  <w:num w:numId="32" w16cid:durableId="1067149294">
    <w:abstractNumId w:val="7"/>
  </w:num>
  <w:num w:numId="33" w16cid:durableId="669721535">
    <w:abstractNumId w:val="6"/>
  </w:num>
  <w:num w:numId="34" w16cid:durableId="997538176">
    <w:abstractNumId w:val="5"/>
  </w:num>
  <w:num w:numId="35" w16cid:durableId="1833521393">
    <w:abstractNumId w:val="4"/>
  </w:num>
  <w:num w:numId="36" w16cid:durableId="1827476080">
    <w:abstractNumId w:val="8"/>
  </w:num>
  <w:num w:numId="37" w16cid:durableId="1329753974">
    <w:abstractNumId w:val="3"/>
  </w:num>
  <w:num w:numId="38" w16cid:durableId="1304240555">
    <w:abstractNumId w:val="2"/>
  </w:num>
  <w:num w:numId="39" w16cid:durableId="1613054616">
    <w:abstractNumId w:val="1"/>
  </w:num>
  <w:num w:numId="40" w16cid:durableId="1486778171">
    <w:abstractNumId w:val="0"/>
  </w:num>
  <w:num w:numId="41" w16cid:durableId="201673218">
    <w:abstractNumId w:val="31"/>
  </w:num>
  <w:num w:numId="42" w16cid:durableId="1544097636">
    <w:abstractNumId w:val="41"/>
  </w:num>
  <w:num w:numId="43" w16cid:durableId="1319916316">
    <w:abstractNumId w:val="25"/>
  </w:num>
  <w:num w:numId="44" w16cid:durableId="531958641">
    <w:abstractNumId w:val="32"/>
  </w:num>
  <w:num w:numId="45" w16cid:durableId="1565989884">
    <w:abstractNumId w:val="39"/>
  </w:num>
  <w:num w:numId="46" w16cid:durableId="792941538">
    <w:abstractNumId w:val="18"/>
  </w:num>
  <w:num w:numId="47" w16cid:durableId="126565317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4FAMG3mG0tAAAA"/>
  </w:docVars>
  <w:rsids>
    <w:rsidRoot w:val="00C05E0B"/>
    <w:rsid w:val="00013C30"/>
    <w:rsid w:val="00014092"/>
    <w:rsid w:val="0002393D"/>
    <w:rsid w:val="00024F1C"/>
    <w:rsid w:val="0003779A"/>
    <w:rsid w:val="00044041"/>
    <w:rsid w:val="00085087"/>
    <w:rsid w:val="000952BC"/>
    <w:rsid w:val="000A7346"/>
    <w:rsid w:val="000B16E6"/>
    <w:rsid w:val="000B5D63"/>
    <w:rsid w:val="000D525D"/>
    <w:rsid w:val="000F7616"/>
    <w:rsid w:val="00106472"/>
    <w:rsid w:val="00120A98"/>
    <w:rsid w:val="001234CE"/>
    <w:rsid w:val="00123F5D"/>
    <w:rsid w:val="00130422"/>
    <w:rsid w:val="001717EF"/>
    <w:rsid w:val="001802A0"/>
    <w:rsid w:val="001805F9"/>
    <w:rsid w:val="001818A8"/>
    <w:rsid w:val="00182010"/>
    <w:rsid w:val="0019168F"/>
    <w:rsid w:val="001A60E3"/>
    <w:rsid w:val="001A67EB"/>
    <w:rsid w:val="001E3584"/>
    <w:rsid w:val="001E6834"/>
    <w:rsid w:val="001F522A"/>
    <w:rsid w:val="001F558C"/>
    <w:rsid w:val="00201A09"/>
    <w:rsid w:val="002162A5"/>
    <w:rsid w:val="00221FA0"/>
    <w:rsid w:val="00224E16"/>
    <w:rsid w:val="00232893"/>
    <w:rsid w:val="00243342"/>
    <w:rsid w:val="00243E7F"/>
    <w:rsid w:val="002459AF"/>
    <w:rsid w:val="00252D00"/>
    <w:rsid w:val="00261019"/>
    <w:rsid w:val="00271A43"/>
    <w:rsid w:val="00283311"/>
    <w:rsid w:val="00291D72"/>
    <w:rsid w:val="002937C8"/>
    <w:rsid w:val="00296AEE"/>
    <w:rsid w:val="002B039E"/>
    <w:rsid w:val="002B5542"/>
    <w:rsid w:val="002B6FDF"/>
    <w:rsid w:val="002C21CD"/>
    <w:rsid w:val="002D32E8"/>
    <w:rsid w:val="002E4D98"/>
    <w:rsid w:val="002E526C"/>
    <w:rsid w:val="002F27C1"/>
    <w:rsid w:val="003277B6"/>
    <w:rsid w:val="00334074"/>
    <w:rsid w:val="0036258C"/>
    <w:rsid w:val="003643AB"/>
    <w:rsid w:val="003658C6"/>
    <w:rsid w:val="00384F0C"/>
    <w:rsid w:val="003A05F9"/>
    <w:rsid w:val="003A08C5"/>
    <w:rsid w:val="003A0AA2"/>
    <w:rsid w:val="003C225A"/>
    <w:rsid w:val="003D666B"/>
    <w:rsid w:val="003F2267"/>
    <w:rsid w:val="00400E57"/>
    <w:rsid w:val="00403AA6"/>
    <w:rsid w:val="0041611E"/>
    <w:rsid w:val="00423F41"/>
    <w:rsid w:val="00434DE8"/>
    <w:rsid w:val="00443754"/>
    <w:rsid w:val="00445AEC"/>
    <w:rsid w:val="00447D23"/>
    <w:rsid w:val="0045046B"/>
    <w:rsid w:val="0046384C"/>
    <w:rsid w:val="00465230"/>
    <w:rsid w:val="00476625"/>
    <w:rsid w:val="00480C11"/>
    <w:rsid w:val="004B4E74"/>
    <w:rsid w:val="004D39B5"/>
    <w:rsid w:val="004D4C35"/>
    <w:rsid w:val="004D4C3B"/>
    <w:rsid w:val="005119D1"/>
    <w:rsid w:val="00526D97"/>
    <w:rsid w:val="005442F2"/>
    <w:rsid w:val="00557A6C"/>
    <w:rsid w:val="00560063"/>
    <w:rsid w:val="005621F1"/>
    <w:rsid w:val="00564927"/>
    <w:rsid w:val="00567166"/>
    <w:rsid w:val="0057258E"/>
    <w:rsid w:val="00577D64"/>
    <w:rsid w:val="00585437"/>
    <w:rsid w:val="00586B75"/>
    <w:rsid w:val="005873EC"/>
    <w:rsid w:val="0059617D"/>
    <w:rsid w:val="005B4E1A"/>
    <w:rsid w:val="005B6E1E"/>
    <w:rsid w:val="005D04A6"/>
    <w:rsid w:val="005D436E"/>
    <w:rsid w:val="005D7474"/>
    <w:rsid w:val="005E2716"/>
    <w:rsid w:val="005E7E71"/>
    <w:rsid w:val="00632616"/>
    <w:rsid w:val="00637733"/>
    <w:rsid w:val="006402D8"/>
    <w:rsid w:val="006426D7"/>
    <w:rsid w:val="0066438F"/>
    <w:rsid w:val="006722AA"/>
    <w:rsid w:val="006741BD"/>
    <w:rsid w:val="006752FE"/>
    <w:rsid w:val="006856EB"/>
    <w:rsid w:val="00690E11"/>
    <w:rsid w:val="006A508E"/>
    <w:rsid w:val="006A5F53"/>
    <w:rsid w:val="006B0962"/>
    <w:rsid w:val="006B3D77"/>
    <w:rsid w:val="006C2FBB"/>
    <w:rsid w:val="006D5717"/>
    <w:rsid w:val="006D7CCE"/>
    <w:rsid w:val="0070161E"/>
    <w:rsid w:val="0070255E"/>
    <w:rsid w:val="007040C2"/>
    <w:rsid w:val="0072300E"/>
    <w:rsid w:val="00725D43"/>
    <w:rsid w:val="00745791"/>
    <w:rsid w:val="00756CF0"/>
    <w:rsid w:val="00771157"/>
    <w:rsid w:val="00772AB5"/>
    <w:rsid w:val="00783426"/>
    <w:rsid w:val="007914D2"/>
    <w:rsid w:val="007917A6"/>
    <w:rsid w:val="007A4B0D"/>
    <w:rsid w:val="007B04AF"/>
    <w:rsid w:val="007B644C"/>
    <w:rsid w:val="007B77CB"/>
    <w:rsid w:val="007C05C0"/>
    <w:rsid w:val="007D215F"/>
    <w:rsid w:val="007E6AF3"/>
    <w:rsid w:val="007F0AB9"/>
    <w:rsid w:val="007F2F09"/>
    <w:rsid w:val="007F5C44"/>
    <w:rsid w:val="008129DB"/>
    <w:rsid w:val="00817560"/>
    <w:rsid w:val="00825B69"/>
    <w:rsid w:val="008400F3"/>
    <w:rsid w:val="00842573"/>
    <w:rsid w:val="00843266"/>
    <w:rsid w:val="008473D1"/>
    <w:rsid w:val="00851F74"/>
    <w:rsid w:val="0085230B"/>
    <w:rsid w:val="0085519F"/>
    <w:rsid w:val="00860DCD"/>
    <w:rsid w:val="00873633"/>
    <w:rsid w:val="00874030"/>
    <w:rsid w:val="008741AB"/>
    <w:rsid w:val="00876BEB"/>
    <w:rsid w:val="008835DE"/>
    <w:rsid w:val="00892393"/>
    <w:rsid w:val="00894322"/>
    <w:rsid w:val="00896E04"/>
    <w:rsid w:val="00897833"/>
    <w:rsid w:val="008A18ED"/>
    <w:rsid w:val="008C7B2C"/>
    <w:rsid w:val="008E2BF3"/>
    <w:rsid w:val="008F13B2"/>
    <w:rsid w:val="008F4049"/>
    <w:rsid w:val="00902221"/>
    <w:rsid w:val="00911B79"/>
    <w:rsid w:val="00920BBD"/>
    <w:rsid w:val="00926A4B"/>
    <w:rsid w:val="00936854"/>
    <w:rsid w:val="00946F7C"/>
    <w:rsid w:val="009508B4"/>
    <w:rsid w:val="009543E1"/>
    <w:rsid w:val="00960474"/>
    <w:rsid w:val="00967C57"/>
    <w:rsid w:val="00982E9C"/>
    <w:rsid w:val="009A53D6"/>
    <w:rsid w:val="009B23A7"/>
    <w:rsid w:val="009D35B4"/>
    <w:rsid w:val="009E523C"/>
    <w:rsid w:val="009E7C01"/>
    <w:rsid w:val="009F10D8"/>
    <w:rsid w:val="009F2862"/>
    <w:rsid w:val="009F7E3F"/>
    <w:rsid w:val="00A04C0F"/>
    <w:rsid w:val="00A27EC2"/>
    <w:rsid w:val="00A6248E"/>
    <w:rsid w:val="00A6468F"/>
    <w:rsid w:val="00A80307"/>
    <w:rsid w:val="00A847BC"/>
    <w:rsid w:val="00A84DB6"/>
    <w:rsid w:val="00A92A42"/>
    <w:rsid w:val="00AA7689"/>
    <w:rsid w:val="00AD2512"/>
    <w:rsid w:val="00AD48C4"/>
    <w:rsid w:val="00AD618D"/>
    <w:rsid w:val="00AD6F29"/>
    <w:rsid w:val="00AE0C9A"/>
    <w:rsid w:val="00AE715A"/>
    <w:rsid w:val="00AF4139"/>
    <w:rsid w:val="00B1505A"/>
    <w:rsid w:val="00B220E5"/>
    <w:rsid w:val="00B25B45"/>
    <w:rsid w:val="00B37582"/>
    <w:rsid w:val="00B41F4B"/>
    <w:rsid w:val="00B471EE"/>
    <w:rsid w:val="00B62DB3"/>
    <w:rsid w:val="00B662C9"/>
    <w:rsid w:val="00B70880"/>
    <w:rsid w:val="00B906F8"/>
    <w:rsid w:val="00BA0DE5"/>
    <w:rsid w:val="00BB3ACB"/>
    <w:rsid w:val="00BC5057"/>
    <w:rsid w:val="00BD0ADE"/>
    <w:rsid w:val="00BF130F"/>
    <w:rsid w:val="00BF4DE3"/>
    <w:rsid w:val="00C02BFC"/>
    <w:rsid w:val="00C05E0B"/>
    <w:rsid w:val="00C064E4"/>
    <w:rsid w:val="00C63E13"/>
    <w:rsid w:val="00C800CA"/>
    <w:rsid w:val="00C8024E"/>
    <w:rsid w:val="00C82A0E"/>
    <w:rsid w:val="00C9056C"/>
    <w:rsid w:val="00CA48FC"/>
    <w:rsid w:val="00CA4E4B"/>
    <w:rsid w:val="00CB2E90"/>
    <w:rsid w:val="00CD4D83"/>
    <w:rsid w:val="00CD68DB"/>
    <w:rsid w:val="00CD7019"/>
    <w:rsid w:val="00CE69E8"/>
    <w:rsid w:val="00D04F7C"/>
    <w:rsid w:val="00D32C6F"/>
    <w:rsid w:val="00D42A45"/>
    <w:rsid w:val="00D63911"/>
    <w:rsid w:val="00D63ECE"/>
    <w:rsid w:val="00D7346C"/>
    <w:rsid w:val="00D740EA"/>
    <w:rsid w:val="00D876BD"/>
    <w:rsid w:val="00DA2F34"/>
    <w:rsid w:val="00DB61DB"/>
    <w:rsid w:val="00DD2598"/>
    <w:rsid w:val="00DE1EC8"/>
    <w:rsid w:val="00DF4E4A"/>
    <w:rsid w:val="00E07190"/>
    <w:rsid w:val="00E201E6"/>
    <w:rsid w:val="00E2065A"/>
    <w:rsid w:val="00E22D04"/>
    <w:rsid w:val="00E2679C"/>
    <w:rsid w:val="00E31ED9"/>
    <w:rsid w:val="00E37AF2"/>
    <w:rsid w:val="00E42D39"/>
    <w:rsid w:val="00E56331"/>
    <w:rsid w:val="00E60298"/>
    <w:rsid w:val="00E6370F"/>
    <w:rsid w:val="00E70C2D"/>
    <w:rsid w:val="00E9284A"/>
    <w:rsid w:val="00E95B7B"/>
    <w:rsid w:val="00E975E1"/>
    <w:rsid w:val="00EA31E7"/>
    <w:rsid w:val="00EB443E"/>
    <w:rsid w:val="00ED0D3D"/>
    <w:rsid w:val="00ED2592"/>
    <w:rsid w:val="00ED5EB8"/>
    <w:rsid w:val="00ED6492"/>
    <w:rsid w:val="00EE33BC"/>
    <w:rsid w:val="00EE6297"/>
    <w:rsid w:val="00EF0526"/>
    <w:rsid w:val="00F076A6"/>
    <w:rsid w:val="00F103CD"/>
    <w:rsid w:val="00F1283C"/>
    <w:rsid w:val="00F16733"/>
    <w:rsid w:val="00F172D5"/>
    <w:rsid w:val="00F241B6"/>
    <w:rsid w:val="00F34ACD"/>
    <w:rsid w:val="00F454C8"/>
    <w:rsid w:val="00F5240B"/>
    <w:rsid w:val="00F52664"/>
    <w:rsid w:val="00F53974"/>
    <w:rsid w:val="00F54AB6"/>
    <w:rsid w:val="00F606C3"/>
    <w:rsid w:val="00F64828"/>
    <w:rsid w:val="00F6753E"/>
    <w:rsid w:val="00F716DB"/>
    <w:rsid w:val="00F75851"/>
    <w:rsid w:val="00F760B8"/>
    <w:rsid w:val="00F82FFE"/>
    <w:rsid w:val="00F845B6"/>
    <w:rsid w:val="00F85308"/>
    <w:rsid w:val="00F861F5"/>
    <w:rsid w:val="00F93146"/>
    <w:rsid w:val="00F96B11"/>
    <w:rsid w:val="00FA6C4D"/>
    <w:rsid w:val="00FA799E"/>
    <w:rsid w:val="00FC0083"/>
    <w:rsid w:val="00FD0688"/>
    <w:rsid w:val="00FD1844"/>
    <w:rsid w:val="00FD1E77"/>
    <w:rsid w:val="00FD4C17"/>
    <w:rsid w:val="00FD6455"/>
    <w:rsid w:val="00FE269D"/>
    <w:rsid w:val="00FE4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B3DDA"/>
  <w15:docId w15:val="{FDB565C6-8C37-420E-8B25-D0C328CA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52D00"/>
    <w:pPr>
      <w:spacing w:before="240" w:after="240" w:line="360" w:lineRule="auto"/>
    </w:pPr>
  </w:style>
  <w:style w:type="paragraph" w:styleId="Heading1">
    <w:name w:val="heading 1"/>
    <w:basedOn w:val="Normal"/>
    <w:next w:val="BodyText"/>
    <w:link w:val="Heading1Char"/>
    <w:uiPriority w:val="1"/>
    <w:qFormat/>
    <w:rsid w:val="00443754"/>
    <w:pPr>
      <w:keepNext/>
      <w:keepLines/>
      <w:spacing w:after="360" w:line="680" w:lineRule="atLeast"/>
      <w:outlineLvl w:val="0"/>
    </w:pPr>
    <w:rPr>
      <w:rFonts w:ascii="VAG Rounded" w:eastAsiaTheme="majorEastAsia" w:hAnsi="VAG Rounded" w:cstheme="majorBidi"/>
      <w:b/>
      <w:color w:val="FFFFFF" w:themeColor="background1"/>
      <w:spacing w:val="14"/>
      <w:sz w:val="56"/>
      <w:szCs w:val="32"/>
    </w:rPr>
  </w:style>
  <w:style w:type="paragraph" w:styleId="Heading2">
    <w:name w:val="heading 2"/>
    <w:basedOn w:val="Normal"/>
    <w:next w:val="Normal"/>
    <w:link w:val="Heading2Char"/>
    <w:uiPriority w:val="1"/>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3754"/>
    <w:rPr>
      <w:rFonts w:ascii="VAG Rounded" w:eastAsiaTheme="majorEastAsia" w:hAnsi="VAG Rounded" w:cstheme="majorBidi"/>
      <w:b/>
      <w:color w:val="FFFFFF" w:themeColor="background1"/>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1"/>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29"/>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unhideWhenUsed/>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27"/>
      </w:numPr>
      <w:ind w:left="714" w:hanging="357"/>
    </w:pPr>
  </w:style>
  <w:style w:type="character" w:customStyle="1" w:styleId="ListParagraphChar">
    <w:name w:val="List Paragraph Char"/>
    <w:aliases w:val="Numbered List Char"/>
    <w:link w:val="ListParagraph"/>
    <w:uiPriority w:val="2"/>
    <w:qFormat/>
    <w:rsid w:val="00252D00"/>
    <w:rPr>
      <w:rFonts w:ascii="Arial" w:eastAsia="Arial" w:hAnsi="Arial" w:cs="Times New Roman"/>
      <w:lang w:val="en-US"/>
    </w:rPr>
  </w:style>
  <w:style w:type="paragraph" w:customStyle="1" w:styleId="Default">
    <w:name w:val="Default"/>
    <w:semiHidden/>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1E6834"/>
    <w:pPr>
      <w:spacing w:after="100"/>
      <w:ind w:left="240"/>
    </w:pPr>
  </w:style>
  <w:style w:type="paragraph" w:styleId="TOC3">
    <w:name w:val="toc 3"/>
    <w:basedOn w:val="Normal"/>
    <w:next w:val="Normal"/>
    <w:autoRedefine/>
    <w:uiPriority w:val="39"/>
    <w:unhideWhenUsed/>
    <w:rsid w:val="008741AB"/>
    <w:pPr>
      <w:spacing w:before="0" w:after="100" w:line="259" w:lineRule="auto"/>
      <w:ind w:left="440"/>
    </w:pPr>
    <w:rPr>
      <w:rFonts w:eastAsiaTheme="minorEastAsia" w:cs="Times New Roman"/>
      <w:sz w:val="22"/>
      <w:szCs w:val="22"/>
      <w:lang w:val="en-US"/>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paragraph" w:customStyle="1" w:styleId="Body1">
    <w:name w:val="Body 1"/>
    <w:rsid w:val="006B0962"/>
    <w:pPr>
      <w:spacing w:after="0" w:line="240" w:lineRule="auto"/>
      <w:outlineLvl w:val="0"/>
    </w:pPr>
    <w:rPr>
      <w:rFonts w:ascii="Times New Roman" w:eastAsia="Arial Unicode MS" w:hAnsi="Times New Roman"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eyw\OneDrive%20-%20People%20with%20Disability%20Australia\Documents\Templates\PWDA%20Submission%20Template.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27549AC02A73429C2B9518968BF5B3" ma:contentTypeVersion="13" ma:contentTypeDescription="Create a new document." ma:contentTypeScope="" ma:versionID="43c45ac0672703465a6b0846e696b736">
  <xsd:schema xmlns:xsd="http://www.w3.org/2001/XMLSchema" xmlns:xs="http://www.w3.org/2001/XMLSchema" xmlns:p="http://schemas.microsoft.com/office/2006/metadata/properties" xmlns:ns2="b304538c-0b03-4051-bebb-12d56389529b" xmlns:ns3="f988417e-f012-4943-9531-df0205d3ef85" targetNamespace="http://schemas.microsoft.com/office/2006/metadata/properties" ma:root="true" ma:fieldsID="303da947c613a8e6022111f529eddf3c" ns2:_="" ns3:_="">
    <xsd:import namespace="b304538c-0b03-4051-bebb-12d56389529b"/>
    <xsd:import namespace="f988417e-f012-4943-9531-df0205d3ef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4538c-0b03-4051-bebb-12d563895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8417e-f012-4943-9531-df0205d3ef8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895a9c6-7e10-4e05-b0a5-5bf6628155d3}" ma:internalName="TaxCatchAll" ma:showField="CatchAllData" ma:web="f988417e-f012-4943-9531-df0205d3ef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304538c-0b03-4051-bebb-12d56389529b" xsi:nil="true"/>
    <lcf76f155ced4ddcb4097134ff3c332f xmlns="b304538c-0b03-4051-bebb-12d56389529b">
      <Terms xmlns="http://schemas.microsoft.com/office/infopath/2007/PartnerControls"/>
    </lcf76f155ced4ddcb4097134ff3c332f>
    <TaxCatchAll xmlns="f988417e-f012-4943-9531-df0205d3ef8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B0BB0-C660-4602-B5B4-BA0DB141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4538c-0b03-4051-bebb-12d56389529b"/>
    <ds:schemaRef ds:uri="f988417e-f012-4943-9531-df0205d3e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customXml/itemProps3.xml><?xml version="1.0" encoding="utf-8"?>
<ds:datastoreItem xmlns:ds="http://schemas.openxmlformats.org/officeDocument/2006/customXml" ds:itemID="{4CE75D54-B2A3-424E-8D05-C0C42CD532E0}">
  <ds:schemaRefs>
    <ds:schemaRef ds:uri="http://schemas.microsoft.com/office/2006/metadata/properties"/>
    <ds:schemaRef ds:uri="http://schemas.microsoft.com/office/infopath/2007/PartnerControls"/>
    <ds:schemaRef ds:uri="b304538c-0b03-4051-bebb-12d56389529b"/>
    <ds:schemaRef ds:uri="f988417e-f012-4943-9531-df0205d3ef85"/>
  </ds:schemaRefs>
</ds:datastoreItem>
</file>

<file path=customXml/itemProps4.xml><?xml version="1.0" encoding="utf-8"?>
<ds:datastoreItem xmlns:ds="http://schemas.openxmlformats.org/officeDocument/2006/customXml" ds:itemID="{30130250-29E1-46AB-AD91-5B087FE67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PWDA Submission Template.dotx</Template>
  <TotalTime>20</TotalTime>
  <Pages>4</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Woollard</dc:creator>
  <cp:lastModifiedBy>Lindsey Woollard</cp:lastModifiedBy>
  <cp:revision>20</cp:revision>
  <cp:lastPrinted>2021-04-09T04:38:00Z</cp:lastPrinted>
  <dcterms:created xsi:type="dcterms:W3CDTF">2022-08-22T00:41:00Z</dcterms:created>
  <dcterms:modified xsi:type="dcterms:W3CDTF">2022-08-22T06:43:00Z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309100</vt:r8>
  </property>
  <property fmtid="{D5CDD505-2E9C-101B-9397-08002B2CF9AE}" pid="3" name="ContentTypeId">
    <vt:lpwstr>0x0101002727549AC02A73429C2B9518968BF5B3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